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5A1E" w:rsidRDefault="00725A1E">
      <w:pPr>
        <w:jc w:val="center"/>
        <w:rPr>
          <w:sz w:val="30"/>
          <w:szCs w:val="30"/>
        </w:rPr>
      </w:pPr>
    </w:p>
    <w:p w:rsidR="00725A1E" w:rsidRDefault="00725A1E">
      <w:pPr>
        <w:jc w:val="center"/>
        <w:rPr>
          <w:b/>
          <w:bCs/>
          <w:sz w:val="32"/>
          <w:szCs w:val="32"/>
        </w:rPr>
      </w:pPr>
      <w:r>
        <w:rPr>
          <w:b/>
          <w:sz w:val="56"/>
          <w:szCs w:val="56"/>
          <w:lang w:val="pl-PL"/>
        </w:rPr>
        <w:t>REGULAMIN</w:t>
      </w:r>
    </w:p>
    <w:p w:rsidR="00725A1E" w:rsidRDefault="007639DF">
      <w:pPr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58.55pt;margin-top:29.9pt;width:81.5pt;height:106.25pt;z-index:4;mso-wrap-distance-left:0;mso-wrap-distance-right:0" filled="t">
            <v:fill color2="black"/>
            <v:imagedata r:id="rId5" o:title=""/>
            <w10:wrap type="topAndBottom"/>
          </v:shape>
        </w:pict>
      </w:r>
      <w:r>
        <w:pict>
          <v:shape id="_x0000_s1031" type="#_x0000_t75" style="position:absolute;margin-left:29.05pt;margin-top:29.9pt;width:87.5pt;height:106.25pt;z-index:3;mso-wrap-distance-left:0;mso-wrap-distance-right:0" filled="t">
            <v:fill color2="black"/>
            <v:imagedata r:id="rId6" o:title=""/>
            <w10:wrap type="topAndBottom"/>
          </v:shape>
        </w:pict>
      </w:r>
    </w:p>
    <w:p w:rsidR="00725A1E" w:rsidRDefault="00725A1E">
      <w:pPr>
        <w:rPr>
          <w:sz w:val="30"/>
          <w:szCs w:val="30"/>
          <w:lang w:val="pl-PL"/>
        </w:rPr>
      </w:pPr>
    </w:p>
    <w:p w:rsidR="00725A1E" w:rsidRDefault="00725A1E">
      <w:pPr>
        <w:rPr>
          <w:b/>
          <w:bCs/>
          <w:sz w:val="96"/>
          <w:szCs w:val="96"/>
          <w:lang w:val="pl-PL"/>
        </w:rPr>
      </w:pP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  <w:t xml:space="preserve">   </w:t>
      </w:r>
      <w:r w:rsidR="003A13E0" w:rsidRPr="009673B2">
        <w:rPr>
          <w:noProof/>
          <w:sz w:val="30"/>
          <w:szCs w:val="30"/>
          <w:lang w:val="pl-PL" w:eastAsia="pl-PL"/>
        </w:rPr>
        <w:pict>
          <v:shape id="Obraz 1" o:spid="_x0000_i1025" type="#_x0000_t75" alt="http://www.powiattorunski.pl/grafika,miniatura,522,-.gif" style="width:119.25pt;height:138pt;visibility:visible">
            <v:imagedata r:id="rId7" o:title="grafika,miniatura,522,-"/>
          </v:shape>
        </w:pict>
      </w:r>
    </w:p>
    <w:p w:rsidR="00725A1E" w:rsidRDefault="0080006B">
      <w:pPr>
        <w:jc w:val="center"/>
        <w:rPr>
          <w:b/>
          <w:bCs/>
          <w:sz w:val="96"/>
          <w:szCs w:val="96"/>
          <w:lang w:val="pl-PL"/>
        </w:rPr>
      </w:pPr>
      <w:r>
        <w:rPr>
          <w:b/>
          <w:bCs/>
          <w:sz w:val="96"/>
          <w:szCs w:val="96"/>
          <w:lang w:val="pl-PL"/>
        </w:rPr>
        <w:t>XI</w:t>
      </w:r>
      <w:r w:rsidR="00946BAC">
        <w:rPr>
          <w:b/>
          <w:bCs/>
          <w:sz w:val="96"/>
          <w:szCs w:val="96"/>
          <w:lang w:val="pl-PL"/>
        </w:rPr>
        <w:t>V</w:t>
      </w:r>
    </w:p>
    <w:p w:rsidR="00725A1E" w:rsidRDefault="00725A1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Rajd</w:t>
      </w:r>
      <w:r>
        <w:rPr>
          <w:b/>
          <w:bCs/>
          <w:sz w:val="52"/>
          <w:szCs w:val="52"/>
          <w:lang w:val="pl-PL"/>
        </w:rPr>
        <w:t>u</w:t>
      </w:r>
      <w:r>
        <w:rPr>
          <w:b/>
          <w:bCs/>
          <w:sz w:val="52"/>
          <w:szCs w:val="52"/>
        </w:rPr>
        <w:t xml:space="preserve"> Rowerow</w:t>
      </w:r>
      <w:r>
        <w:rPr>
          <w:b/>
          <w:bCs/>
          <w:sz w:val="52"/>
          <w:szCs w:val="52"/>
          <w:lang w:val="pl-PL"/>
        </w:rPr>
        <w:t>ego</w:t>
      </w:r>
    </w:p>
    <w:p w:rsidR="00725A1E" w:rsidRDefault="00725A1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Honorowych Dawców</w:t>
      </w:r>
    </w:p>
    <w:p w:rsidR="00725A1E" w:rsidRDefault="00725A1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52"/>
          <w:szCs w:val="52"/>
        </w:rPr>
        <w:t>Krwi</w:t>
      </w:r>
    </w:p>
    <w:p w:rsidR="00725A1E" w:rsidRDefault="00725A1E">
      <w:pPr>
        <w:rPr>
          <w:b/>
          <w:bCs/>
          <w:sz w:val="30"/>
          <w:szCs w:val="30"/>
        </w:rPr>
      </w:pPr>
    </w:p>
    <w:p w:rsidR="00725A1E" w:rsidRDefault="00725A1E">
      <w:pPr>
        <w:jc w:val="center"/>
        <w:rPr>
          <w:b/>
          <w:bCs/>
          <w:sz w:val="30"/>
          <w:szCs w:val="30"/>
          <w:lang w:val="pl-PL"/>
        </w:rPr>
      </w:pPr>
    </w:p>
    <w:p w:rsidR="00725A1E" w:rsidRDefault="00725A1E">
      <w:pPr>
        <w:jc w:val="center"/>
        <w:rPr>
          <w:b/>
          <w:bCs/>
          <w:sz w:val="30"/>
          <w:szCs w:val="30"/>
          <w:lang w:val="pl-PL"/>
        </w:rPr>
      </w:pPr>
      <w:r>
        <w:pict>
          <v:shape id="_x0000_s1027" type="#_x0000_t75" style="position:absolute;left:0;text-align:left;margin-left:240.8pt;margin-top:8.1pt;width:171.05pt;height:196.3pt;z-index:1;mso-wrap-distance-left:9.05pt;mso-wrap-distance-right:9.05pt" wrapcoords="-211 0 -211 21366 21576 21366 21576 0 -211 0" filled="t">
            <v:fill color2="black"/>
            <v:imagedata r:id="rId8" o:title="" cropbottom="3109f" cropright="2903f" gain="74472f" blacklevel="1962f"/>
            <w10:wrap type="tight"/>
          </v:shape>
        </w:pict>
      </w:r>
    </w:p>
    <w:p w:rsidR="00725A1E" w:rsidRDefault="00725A1E">
      <w:pPr>
        <w:jc w:val="center"/>
        <w:rPr>
          <w:b/>
          <w:bCs/>
          <w:sz w:val="30"/>
          <w:szCs w:val="30"/>
          <w:lang w:val="pl-PL"/>
        </w:rPr>
      </w:pPr>
    </w:p>
    <w:p w:rsidR="00725A1E" w:rsidRDefault="00725A1E">
      <w:pPr>
        <w:jc w:val="center"/>
        <w:rPr>
          <w:b/>
          <w:bCs/>
          <w:sz w:val="30"/>
          <w:szCs w:val="30"/>
          <w:lang w:val="pl-PL"/>
        </w:rPr>
      </w:pPr>
    </w:p>
    <w:p w:rsidR="009A0176" w:rsidRPr="003A13E0" w:rsidRDefault="009A0176">
      <w:pPr>
        <w:rPr>
          <w:b/>
          <w:bCs/>
          <w:sz w:val="30"/>
          <w:szCs w:val="30"/>
          <w:lang w:val="pl-PL"/>
        </w:rPr>
      </w:pPr>
      <w:r w:rsidRPr="009A0176">
        <w:rPr>
          <w:b/>
          <w:noProof/>
          <w:sz w:val="30"/>
          <w:szCs w:val="30"/>
          <w:lang w:val="pl-PL" w:eastAsia="pl-PL"/>
        </w:rPr>
        <w:pict>
          <v:shape id="_x0000_i1026" type="#_x0000_t75" style="width:194.25pt;height:139.5pt;visibility:visible">
            <v:imagedata r:id="rId9" o:title=""/>
          </v:shape>
        </w:pict>
      </w:r>
    </w:p>
    <w:p w:rsidR="00725A1E" w:rsidRPr="009A0176" w:rsidRDefault="00725A1E">
      <w:pPr>
        <w:rPr>
          <w:b/>
          <w:bCs/>
          <w:sz w:val="30"/>
          <w:szCs w:val="30"/>
          <w:lang w:val="pl-PL"/>
        </w:rPr>
      </w:pPr>
      <w:r>
        <w:rPr>
          <w:b/>
          <w:bCs/>
          <w:sz w:val="30"/>
          <w:szCs w:val="30"/>
        </w:rPr>
        <w:lastRenderedPageBreak/>
        <w:tab/>
        <w:t xml:space="preserve">Organizatorzy </w:t>
      </w:r>
    </w:p>
    <w:p w:rsidR="00725A1E" w:rsidRDefault="00725A1E">
      <w:pPr>
        <w:rPr>
          <w:sz w:val="30"/>
          <w:szCs w:val="30"/>
          <w:lang w:val="pl-PL"/>
        </w:rPr>
      </w:pPr>
      <w:r>
        <w:rPr>
          <w:sz w:val="30"/>
          <w:szCs w:val="30"/>
        </w:rPr>
        <w:tab/>
        <w:t>-</w:t>
      </w:r>
      <w:r w:rsidR="0080006B">
        <w:rPr>
          <w:sz w:val="30"/>
          <w:szCs w:val="30"/>
          <w:lang w:val="pl-PL"/>
        </w:rPr>
        <w:t xml:space="preserve"> </w:t>
      </w:r>
      <w:r>
        <w:rPr>
          <w:sz w:val="30"/>
          <w:szCs w:val="30"/>
        </w:rPr>
        <w:t>O</w:t>
      </w:r>
      <w:r w:rsidR="00EB1EAD">
        <w:rPr>
          <w:sz w:val="30"/>
          <w:szCs w:val="30"/>
          <w:lang w:val="pl-PL"/>
        </w:rPr>
        <w:t>d</w:t>
      </w:r>
      <w:r>
        <w:rPr>
          <w:sz w:val="30"/>
          <w:szCs w:val="30"/>
        </w:rPr>
        <w:t>dział Miejski PTTK w Toruniu</w:t>
      </w:r>
    </w:p>
    <w:p w:rsidR="003A13E0" w:rsidRDefault="003A13E0">
      <w:pPr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ab/>
      </w:r>
      <w:r>
        <w:rPr>
          <w:sz w:val="30"/>
          <w:szCs w:val="30"/>
        </w:rPr>
        <w:t>-</w:t>
      </w:r>
      <w:r>
        <w:rPr>
          <w:sz w:val="30"/>
          <w:szCs w:val="30"/>
          <w:lang w:val="pl-PL"/>
        </w:rPr>
        <w:t xml:space="preserve"> </w:t>
      </w:r>
      <w:r>
        <w:rPr>
          <w:sz w:val="30"/>
          <w:szCs w:val="30"/>
        </w:rPr>
        <w:t xml:space="preserve">Klub Turystyki Kolarskiej </w:t>
      </w:r>
      <w:r>
        <w:rPr>
          <w:sz w:val="30"/>
          <w:szCs w:val="30"/>
          <w:lang w:val="pl-PL"/>
        </w:rPr>
        <w:t xml:space="preserve">PTTK </w:t>
      </w:r>
      <w:r>
        <w:rPr>
          <w:sz w:val="30"/>
          <w:szCs w:val="30"/>
        </w:rPr>
        <w:t xml:space="preserve">"Przygoda" </w:t>
      </w:r>
      <w:r>
        <w:rPr>
          <w:sz w:val="30"/>
          <w:szCs w:val="30"/>
          <w:lang w:val="pl-PL"/>
        </w:rPr>
        <w:t>w Toruniu</w:t>
      </w:r>
    </w:p>
    <w:p w:rsidR="003A13E0" w:rsidRDefault="003A13E0">
      <w:pPr>
        <w:rPr>
          <w:sz w:val="30"/>
          <w:szCs w:val="30"/>
          <w:lang w:val="pl-PL"/>
        </w:rPr>
      </w:pPr>
    </w:p>
    <w:p w:rsidR="003A13E0" w:rsidRPr="003A13E0" w:rsidRDefault="003A13E0">
      <w:pPr>
        <w:rPr>
          <w:b/>
          <w:sz w:val="30"/>
          <w:szCs w:val="30"/>
          <w:lang w:val="pl-PL"/>
        </w:rPr>
      </w:pPr>
      <w:r>
        <w:rPr>
          <w:sz w:val="30"/>
          <w:szCs w:val="30"/>
          <w:lang w:val="pl-PL"/>
        </w:rPr>
        <w:tab/>
      </w:r>
      <w:r>
        <w:rPr>
          <w:b/>
          <w:sz w:val="30"/>
          <w:szCs w:val="30"/>
          <w:lang w:val="pl-PL"/>
        </w:rPr>
        <w:t>Współorganizatorzy</w:t>
      </w:r>
    </w:p>
    <w:p w:rsidR="00725A1E" w:rsidRPr="009A0176" w:rsidRDefault="00725A1E">
      <w:pPr>
        <w:rPr>
          <w:sz w:val="30"/>
          <w:szCs w:val="30"/>
          <w:lang w:val="pl-PL"/>
        </w:rPr>
      </w:pPr>
      <w:r>
        <w:rPr>
          <w:sz w:val="30"/>
          <w:szCs w:val="30"/>
        </w:rPr>
        <w:tab/>
        <w:t>-</w:t>
      </w:r>
      <w:r w:rsidR="0080006B">
        <w:rPr>
          <w:sz w:val="30"/>
          <w:szCs w:val="30"/>
          <w:lang w:val="pl-PL"/>
        </w:rPr>
        <w:t xml:space="preserve"> </w:t>
      </w:r>
      <w:r w:rsidR="0080006B">
        <w:rPr>
          <w:sz w:val="30"/>
          <w:szCs w:val="30"/>
        </w:rPr>
        <w:t xml:space="preserve">Urząd </w:t>
      </w:r>
      <w:r w:rsidR="0080006B">
        <w:rPr>
          <w:sz w:val="30"/>
          <w:szCs w:val="30"/>
          <w:lang w:val="pl-PL"/>
        </w:rPr>
        <w:t>G</w:t>
      </w:r>
      <w:r>
        <w:rPr>
          <w:sz w:val="30"/>
          <w:szCs w:val="30"/>
        </w:rPr>
        <w:t xml:space="preserve">miny </w:t>
      </w:r>
      <w:r w:rsidR="00EB1EAD">
        <w:rPr>
          <w:sz w:val="30"/>
          <w:szCs w:val="30"/>
          <w:lang w:val="pl-PL"/>
        </w:rPr>
        <w:t xml:space="preserve">w </w:t>
      </w:r>
      <w:r w:rsidR="00EB1EAD">
        <w:rPr>
          <w:sz w:val="30"/>
          <w:szCs w:val="30"/>
        </w:rPr>
        <w:t>Zł</w:t>
      </w:r>
      <w:proofErr w:type="spellStart"/>
      <w:r w:rsidR="00EB1EAD">
        <w:rPr>
          <w:sz w:val="30"/>
          <w:szCs w:val="30"/>
          <w:lang w:val="pl-PL"/>
        </w:rPr>
        <w:t>ejwsi</w:t>
      </w:r>
      <w:proofErr w:type="spellEnd"/>
      <w:r w:rsidR="00EB1EAD">
        <w:rPr>
          <w:sz w:val="30"/>
          <w:szCs w:val="30"/>
        </w:rPr>
        <w:t xml:space="preserve"> Wielk</w:t>
      </w:r>
      <w:proofErr w:type="spellStart"/>
      <w:r w:rsidR="00EB1EAD">
        <w:rPr>
          <w:sz w:val="30"/>
          <w:szCs w:val="30"/>
          <w:lang w:val="pl-PL"/>
        </w:rPr>
        <w:t>iej</w:t>
      </w:r>
      <w:proofErr w:type="spellEnd"/>
      <w:r>
        <w:rPr>
          <w:sz w:val="30"/>
          <w:szCs w:val="30"/>
        </w:rPr>
        <w:t xml:space="preserve"> </w:t>
      </w:r>
    </w:p>
    <w:p w:rsidR="00AE1266" w:rsidRDefault="00EF5033">
      <w:pPr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ab/>
        <w:t>- Urząd Gminy w Łubiance</w:t>
      </w:r>
    </w:p>
    <w:p w:rsidR="00725A1E" w:rsidRPr="003A13E0" w:rsidRDefault="009673B2">
      <w:pPr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ab/>
        <w:t>- Starostwo Powiatowe w Toruniu</w:t>
      </w:r>
    </w:p>
    <w:p w:rsidR="008402EF" w:rsidRPr="0080006B" w:rsidRDefault="008402EF">
      <w:pPr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ab/>
        <w:t>- Gminny Park Kultury i Wypoczynku w Łubiance</w:t>
      </w:r>
    </w:p>
    <w:p w:rsidR="00725A1E" w:rsidRPr="00AE1266" w:rsidRDefault="00725A1E">
      <w:pPr>
        <w:rPr>
          <w:sz w:val="30"/>
          <w:szCs w:val="30"/>
          <w:lang w:val="pl-PL"/>
        </w:rPr>
      </w:pPr>
      <w:r>
        <w:rPr>
          <w:sz w:val="30"/>
          <w:szCs w:val="30"/>
        </w:rPr>
        <w:tab/>
        <w:t xml:space="preserve">                     </w:t>
      </w:r>
    </w:p>
    <w:p w:rsidR="00725A1E" w:rsidRDefault="00725A1E">
      <w:pPr>
        <w:rPr>
          <w:b/>
          <w:bCs/>
          <w:sz w:val="30"/>
          <w:szCs w:val="30"/>
          <w:lang w:val="pl-PL"/>
        </w:rPr>
      </w:pP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Patronat Honorowy</w:t>
      </w:r>
    </w:p>
    <w:p w:rsidR="0080006B" w:rsidRDefault="00725A1E" w:rsidP="0080006B">
      <w:pPr>
        <w:rPr>
          <w:bCs/>
          <w:sz w:val="30"/>
          <w:szCs w:val="30"/>
          <w:lang w:val="pl-PL"/>
        </w:rPr>
      </w:pPr>
      <w:r>
        <w:rPr>
          <w:b/>
          <w:bCs/>
          <w:sz w:val="30"/>
          <w:szCs w:val="30"/>
          <w:lang w:val="pl-PL"/>
        </w:rPr>
        <w:tab/>
      </w:r>
      <w:r>
        <w:rPr>
          <w:bCs/>
          <w:sz w:val="30"/>
          <w:szCs w:val="30"/>
          <w:lang w:val="pl-PL"/>
        </w:rPr>
        <w:t>- Starosta Toruński</w:t>
      </w:r>
      <w:r>
        <w:rPr>
          <w:bCs/>
          <w:sz w:val="30"/>
          <w:szCs w:val="30"/>
          <w:lang w:val="pl-PL"/>
        </w:rPr>
        <w:tab/>
      </w:r>
      <w:r>
        <w:rPr>
          <w:bCs/>
          <w:sz w:val="30"/>
          <w:szCs w:val="30"/>
          <w:lang w:val="pl-PL"/>
        </w:rPr>
        <w:tab/>
      </w:r>
      <w:r>
        <w:rPr>
          <w:bCs/>
          <w:sz w:val="30"/>
          <w:szCs w:val="30"/>
          <w:lang w:val="pl-PL"/>
        </w:rPr>
        <w:tab/>
      </w:r>
      <w:r>
        <w:rPr>
          <w:bCs/>
          <w:sz w:val="30"/>
          <w:szCs w:val="30"/>
          <w:lang w:val="pl-PL"/>
        </w:rPr>
        <w:tab/>
        <w:t>Mirosław Graczyk</w:t>
      </w:r>
    </w:p>
    <w:p w:rsidR="00EF5033" w:rsidRDefault="00EF5033" w:rsidP="0080006B">
      <w:pPr>
        <w:rPr>
          <w:bCs/>
          <w:sz w:val="30"/>
          <w:szCs w:val="30"/>
          <w:lang w:val="pl-PL"/>
        </w:rPr>
      </w:pPr>
      <w:r>
        <w:rPr>
          <w:bCs/>
          <w:sz w:val="30"/>
          <w:szCs w:val="30"/>
          <w:lang w:val="pl-PL"/>
        </w:rPr>
        <w:tab/>
        <w:t>- Wójt Gminy w Łubiance</w:t>
      </w:r>
      <w:r>
        <w:rPr>
          <w:bCs/>
          <w:sz w:val="30"/>
          <w:szCs w:val="30"/>
          <w:lang w:val="pl-PL"/>
        </w:rPr>
        <w:tab/>
      </w:r>
      <w:r>
        <w:rPr>
          <w:bCs/>
          <w:sz w:val="30"/>
          <w:szCs w:val="30"/>
          <w:lang w:val="pl-PL"/>
        </w:rPr>
        <w:tab/>
      </w:r>
      <w:r>
        <w:rPr>
          <w:bCs/>
          <w:sz w:val="30"/>
          <w:szCs w:val="30"/>
          <w:lang w:val="pl-PL"/>
        </w:rPr>
        <w:tab/>
        <w:t xml:space="preserve">Jerzy </w:t>
      </w:r>
      <w:proofErr w:type="spellStart"/>
      <w:r>
        <w:rPr>
          <w:bCs/>
          <w:sz w:val="30"/>
          <w:szCs w:val="30"/>
          <w:lang w:val="pl-PL"/>
        </w:rPr>
        <w:t>Zająkała</w:t>
      </w:r>
      <w:proofErr w:type="spellEnd"/>
    </w:p>
    <w:p w:rsidR="00725A1E" w:rsidRPr="0080006B" w:rsidRDefault="0080006B" w:rsidP="0080006B">
      <w:pPr>
        <w:rPr>
          <w:bCs/>
          <w:sz w:val="30"/>
          <w:szCs w:val="30"/>
          <w:lang w:val="pl-PL"/>
        </w:rPr>
      </w:pPr>
      <w:r>
        <w:rPr>
          <w:bCs/>
          <w:sz w:val="30"/>
          <w:szCs w:val="30"/>
          <w:lang w:val="pl-PL"/>
        </w:rPr>
        <w:tab/>
        <w:t xml:space="preserve">- </w:t>
      </w:r>
      <w:r w:rsidR="00725A1E">
        <w:rPr>
          <w:bCs/>
          <w:sz w:val="30"/>
          <w:szCs w:val="30"/>
          <w:lang w:val="pl-PL"/>
        </w:rPr>
        <w:t xml:space="preserve">Wójt Gminy </w:t>
      </w:r>
      <w:proofErr w:type="spellStart"/>
      <w:r w:rsidR="00725A1E">
        <w:rPr>
          <w:bCs/>
          <w:sz w:val="30"/>
          <w:szCs w:val="30"/>
          <w:lang w:val="pl-PL"/>
        </w:rPr>
        <w:t>Zławieś</w:t>
      </w:r>
      <w:proofErr w:type="spellEnd"/>
      <w:r w:rsidR="00725A1E">
        <w:rPr>
          <w:bCs/>
          <w:sz w:val="30"/>
          <w:szCs w:val="30"/>
          <w:lang w:val="pl-PL"/>
        </w:rPr>
        <w:t xml:space="preserve"> Wielka</w:t>
      </w:r>
      <w:r w:rsidR="00725A1E">
        <w:rPr>
          <w:bCs/>
          <w:sz w:val="30"/>
          <w:szCs w:val="30"/>
          <w:lang w:val="pl-PL"/>
        </w:rPr>
        <w:tab/>
      </w:r>
      <w:r w:rsidR="00725A1E">
        <w:rPr>
          <w:bCs/>
          <w:sz w:val="30"/>
          <w:szCs w:val="30"/>
          <w:lang w:val="pl-PL"/>
        </w:rPr>
        <w:tab/>
        <w:t>Jan Surdyka</w:t>
      </w:r>
      <w:r w:rsidR="00725A1E">
        <w:rPr>
          <w:bCs/>
          <w:sz w:val="30"/>
          <w:szCs w:val="30"/>
          <w:lang w:val="pl-PL"/>
        </w:rPr>
        <w:tab/>
      </w:r>
      <w:r w:rsidR="00725A1E">
        <w:rPr>
          <w:bCs/>
          <w:sz w:val="30"/>
          <w:szCs w:val="30"/>
          <w:lang w:val="pl-PL"/>
        </w:rPr>
        <w:tab/>
      </w:r>
      <w:r w:rsidR="00725A1E">
        <w:rPr>
          <w:bCs/>
          <w:sz w:val="30"/>
          <w:szCs w:val="30"/>
          <w:lang w:val="pl-PL"/>
        </w:rPr>
        <w:tab/>
      </w:r>
    </w:p>
    <w:p w:rsidR="00725A1E" w:rsidRPr="009A0176" w:rsidRDefault="00725A1E">
      <w:pPr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ab/>
        <w:t>-</w:t>
      </w:r>
      <w:r w:rsidR="0080006B">
        <w:rPr>
          <w:sz w:val="30"/>
          <w:szCs w:val="30"/>
          <w:lang w:val="pl-PL"/>
        </w:rPr>
        <w:t xml:space="preserve"> </w:t>
      </w:r>
      <w:r>
        <w:rPr>
          <w:sz w:val="30"/>
          <w:szCs w:val="30"/>
          <w:lang w:val="pl-PL"/>
        </w:rPr>
        <w:t>Prezes Oddziału Miejskiego PTTK</w:t>
      </w:r>
      <w:r>
        <w:rPr>
          <w:sz w:val="30"/>
          <w:szCs w:val="30"/>
          <w:lang w:val="pl-PL"/>
        </w:rPr>
        <w:tab/>
        <w:t xml:space="preserve">Henryk </w:t>
      </w:r>
      <w:proofErr w:type="spellStart"/>
      <w:r>
        <w:rPr>
          <w:sz w:val="30"/>
          <w:szCs w:val="30"/>
          <w:lang w:val="pl-PL"/>
        </w:rPr>
        <w:t>Miłoszewski</w:t>
      </w:r>
      <w:proofErr w:type="spellEnd"/>
    </w:p>
    <w:p w:rsidR="00725A1E" w:rsidRDefault="00725A1E">
      <w:pPr>
        <w:rPr>
          <w:sz w:val="30"/>
          <w:szCs w:val="30"/>
        </w:rPr>
      </w:pPr>
    </w:p>
    <w:p w:rsidR="00725A1E" w:rsidRDefault="00725A1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Komitet Organizacyjny </w:t>
      </w:r>
    </w:p>
    <w:p w:rsidR="00725A1E" w:rsidRPr="00EF5033" w:rsidRDefault="00725A1E">
      <w:pPr>
        <w:rPr>
          <w:sz w:val="30"/>
          <w:szCs w:val="30"/>
        </w:rPr>
      </w:pPr>
      <w:r>
        <w:rPr>
          <w:sz w:val="30"/>
          <w:szCs w:val="30"/>
        </w:rPr>
        <w:tab/>
        <w:t>-</w:t>
      </w:r>
      <w:r w:rsidR="0080006B" w:rsidRPr="00EF50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Komandor                               </w:t>
      </w:r>
      <w:r w:rsidR="009A0176">
        <w:rPr>
          <w:sz w:val="30"/>
          <w:szCs w:val="30"/>
        </w:rPr>
        <w:t xml:space="preserve">                </w:t>
      </w:r>
      <w:r w:rsidR="00EF5033" w:rsidRPr="00EF5033">
        <w:rPr>
          <w:sz w:val="30"/>
          <w:szCs w:val="30"/>
        </w:rPr>
        <w:t>Waldemar Wieczorkowski</w:t>
      </w:r>
    </w:p>
    <w:p w:rsidR="00725A1E" w:rsidRPr="00946BAC" w:rsidRDefault="00725A1E">
      <w:pPr>
        <w:rPr>
          <w:sz w:val="30"/>
          <w:szCs w:val="30"/>
          <w:lang w:val="pl-PL"/>
        </w:rPr>
      </w:pPr>
      <w:r>
        <w:rPr>
          <w:sz w:val="30"/>
          <w:szCs w:val="30"/>
        </w:rPr>
        <w:tab/>
        <w:t>-</w:t>
      </w:r>
      <w:r w:rsidR="0080006B" w:rsidRPr="00EF50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Wicekomandor                </w:t>
      </w:r>
      <w:r w:rsidR="005453C0">
        <w:rPr>
          <w:sz w:val="30"/>
          <w:szCs w:val="30"/>
        </w:rPr>
        <w:t xml:space="preserve">                       </w:t>
      </w:r>
      <w:r w:rsidR="00946BAC">
        <w:rPr>
          <w:sz w:val="30"/>
          <w:szCs w:val="30"/>
        </w:rPr>
        <w:t xml:space="preserve"> </w:t>
      </w:r>
      <w:r w:rsidR="00946BAC">
        <w:rPr>
          <w:sz w:val="30"/>
          <w:szCs w:val="30"/>
          <w:lang w:val="pl-PL"/>
        </w:rPr>
        <w:t xml:space="preserve">Leszek </w:t>
      </w:r>
      <w:proofErr w:type="spellStart"/>
      <w:r w:rsidR="00946BAC">
        <w:rPr>
          <w:sz w:val="30"/>
          <w:szCs w:val="30"/>
          <w:lang w:val="pl-PL"/>
        </w:rPr>
        <w:t>Rzemiejewski</w:t>
      </w:r>
      <w:proofErr w:type="spellEnd"/>
    </w:p>
    <w:p w:rsidR="0080006B" w:rsidRPr="00946BAC" w:rsidRDefault="00725A1E" w:rsidP="0080006B">
      <w:pPr>
        <w:rPr>
          <w:sz w:val="30"/>
          <w:szCs w:val="30"/>
          <w:lang w:val="pl-PL"/>
        </w:rPr>
      </w:pPr>
      <w:r>
        <w:rPr>
          <w:sz w:val="30"/>
          <w:szCs w:val="30"/>
        </w:rPr>
        <w:tab/>
        <w:t>-</w:t>
      </w:r>
      <w:r w:rsidR="0080006B">
        <w:rPr>
          <w:sz w:val="30"/>
          <w:szCs w:val="30"/>
          <w:lang w:val="pl-PL"/>
        </w:rPr>
        <w:t xml:space="preserve"> </w:t>
      </w:r>
      <w:r>
        <w:rPr>
          <w:sz w:val="30"/>
          <w:szCs w:val="30"/>
        </w:rPr>
        <w:t>Kierownik tras</w:t>
      </w:r>
      <w:r>
        <w:rPr>
          <w:sz w:val="30"/>
          <w:szCs w:val="30"/>
          <w:lang w:val="pl-PL"/>
        </w:rPr>
        <w:t>y</w:t>
      </w:r>
      <w:r>
        <w:rPr>
          <w:sz w:val="30"/>
          <w:szCs w:val="30"/>
        </w:rPr>
        <w:t xml:space="preserve">                                </w:t>
      </w:r>
      <w:r>
        <w:rPr>
          <w:sz w:val="30"/>
          <w:szCs w:val="30"/>
        </w:rPr>
        <w:tab/>
      </w:r>
      <w:r w:rsidR="00946BAC">
        <w:rPr>
          <w:sz w:val="30"/>
          <w:szCs w:val="30"/>
          <w:lang w:val="pl-PL"/>
        </w:rPr>
        <w:t xml:space="preserve"> Krzysztof </w:t>
      </w:r>
      <w:proofErr w:type="spellStart"/>
      <w:r w:rsidR="00946BAC">
        <w:rPr>
          <w:sz w:val="30"/>
          <w:szCs w:val="30"/>
          <w:lang w:val="pl-PL"/>
        </w:rPr>
        <w:t>Siastacz</w:t>
      </w:r>
      <w:proofErr w:type="spellEnd"/>
    </w:p>
    <w:p w:rsidR="00725A1E" w:rsidRPr="00B63BAC" w:rsidRDefault="0080006B" w:rsidP="00B63BAC">
      <w:pPr>
        <w:rPr>
          <w:sz w:val="30"/>
          <w:szCs w:val="30"/>
        </w:rPr>
      </w:pPr>
      <w:r>
        <w:rPr>
          <w:sz w:val="30"/>
          <w:szCs w:val="30"/>
          <w:lang w:val="pl-PL"/>
        </w:rPr>
        <w:tab/>
        <w:t xml:space="preserve">- </w:t>
      </w:r>
      <w:r w:rsidR="00725A1E">
        <w:rPr>
          <w:sz w:val="30"/>
          <w:szCs w:val="30"/>
        </w:rPr>
        <w:t xml:space="preserve">Sekretariat                </w:t>
      </w:r>
      <w:r w:rsidR="00B63BAC">
        <w:rPr>
          <w:sz w:val="30"/>
          <w:szCs w:val="30"/>
        </w:rPr>
        <w:t xml:space="preserve">                              </w:t>
      </w:r>
      <w:r w:rsidR="00B63BAC">
        <w:rPr>
          <w:sz w:val="30"/>
          <w:szCs w:val="30"/>
          <w:lang w:val="pl-PL"/>
        </w:rPr>
        <w:t xml:space="preserve"> </w:t>
      </w:r>
      <w:r w:rsidR="00946BAC">
        <w:rPr>
          <w:sz w:val="30"/>
          <w:szCs w:val="30"/>
          <w:lang w:val="pl-PL"/>
        </w:rPr>
        <w:t>Daniela Michalak</w:t>
      </w:r>
    </w:p>
    <w:p w:rsidR="005453C0" w:rsidRDefault="005453C0">
      <w:pPr>
        <w:tabs>
          <w:tab w:val="left" w:pos="0"/>
        </w:tabs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ab/>
        <w:t xml:space="preserve">- </w:t>
      </w:r>
      <w:r w:rsidR="00946BAC">
        <w:rPr>
          <w:sz w:val="30"/>
          <w:szCs w:val="30"/>
          <w:lang w:val="pl-PL"/>
        </w:rPr>
        <w:t>Sędziowie konkursów</w:t>
      </w:r>
      <w:r w:rsidR="00946BAC">
        <w:rPr>
          <w:sz w:val="30"/>
          <w:szCs w:val="30"/>
          <w:lang w:val="pl-PL"/>
        </w:rPr>
        <w:tab/>
      </w:r>
      <w:r w:rsidR="00946BAC">
        <w:rPr>
          <w:sz w:val="30"/>
          <w:szCs w:val="30"/>
          <w:lang w:val="pl-PL"/>
        </w:rPr>
        <w:tab/>
      </w:r>
      <w:r w:rsidR="00946BAC"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>Bogumił Michalak</w:t>
      </w:r>
    </w:p>
    <w:p w:rsidR="005453C0" w:rsidRDefault="005453C0">
      <w:pPr>
        <w:tabs>
          <w:tab w:val="left" w:pos="0"/>
        </w:tabs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  <w:t>Janusz Lipnicki</w:t>
      </w:r>
    </w:p>
    <w:p w:rsidR="00725A1E" w:rsidRPr="005453C0" w:rsidRDefault="00946BAC">
      <w:pPr>
        <w:tabs>
          <w:tab w:val="left" w:pos="0"/>
        </w:tabs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  <w:t>Jacek Joachimiak</w:t>
      </w:r>
      <w:r w:rsidR="005453C0">
        <w:rPr>
          <w:sz w:val="30"/>
          <w:szCs w:val="30"/>
          <w:lang w:val="pl-PL"/>
        </w:rPr>
        <w:tab/>
      </w:r>
      <w:r w:rsidR="005453C0">
        <w:rPr>
          <w:sz w:val="30"/>
          <w:szCs w:val="30"/>
          <w:lang w:val="pl-PL"/>
        </w:rPr>
        <w:tab/>
      </w:r>
    </w:p>
    <w:p w:rsidR="00725A1E" w:rsidRPr="00E94211" w:rsidRDefault="00725A1E" w:rsidP="00E94211">
      <w:pPr>
        <w:rPr>
          <w:b/>
          <w:bCs/>
          <w:sz w:val="30"/>
          <w:szCs w:val="30"/>
          <w:lang w:val="pl-PL"/>
        </w:rPr>
      </w:pPr>
      <w:r>
        <w:rPr>
          <w:sz w:val="30"/>
          <w:szCs w:val="30"/>
        </w:rPr>
        <w:tab/>
      </w:r>
    </w:p>
    <w:p w:rsidR="00725A1E" w:rsidRDefault="005453C0">
      <w:pPr>
        <w:rPr>
          <w:sz w:val="30"/>
          <w:szCs w:val="30"/>
        </w:rPr>
      </w:pPr>
      <w:r>
        <w:rPr>
          <w:b/>
          <w:bCs/>
          <w:sz w:val="30"/>
          <w:szCs w:val="30"/>
          <w:lang w:val="pl-PL"/>
        </w:rPr>
        <w:tab/>
      </w:r>
      <w:r w:rsidR="00725A1E">
        <w:rPr>
          <w:b/>
          <w:bCs/>
          <w:sz w:val="30"/>
          <w:szCs w:val="30"/>
        </w:rPr>
        <w:t>Cel rajdu</w:t>
      </w:r>
      <w:r w:rsidR="00725A1E">
        <w:rPr>
          <w:sz w:val="30"/>
          <w:szCs w:val="30"/>
        </w:rPr>
        <w:t xml:space="preserve"> </w:t>
      </w:r>
    </w:p>
    <w:p w:rsidR="00725A1E" w:rsidRDefault="00EB1EAD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-Popularyzajca </w:t>
      </w:r>
      <w:r>
        <w:rPr>
          <w:sz w:val="30"/>
          <w:szCs w:val="30"/>
          <w:lang w:val="pl-PL"/>
        </w:rPr>
        <w:t>krwiodawstwa</w:t>
      </w:r>
      <w:r w:rsidR="00725A1E">
        <w:rPr>
          <w:sz w:val="30"/>
          <w:szCs w:val="30"/>
        </w:rPr>
        <w:t xml:space="preserve"> i turystyki rowerowej </w:t>
      </w:r>
    </w:p>
    <w:p w:rsidR="00725A1E" w:rsidRDefault="0080006B">
      <w:pPr>
        <w:rPr>
          <w:sz w:val="30"/>
          <w:szCs w:val="30"/>
        </w:rPr>
      </w:pPr>
      <w:r>
        <w:rPr>
          <w:sz w:val="30"/>
          <w:szCs w:val="30"/>
        </w:rPr>
        <w:tab/>
        <w:t>-Czynny wypoczynek na świe</w:t>
      </w:r>
      <w:r>
        <w:rPr>
          <w:sz w:val="30"/>
          <w:szCs w:val="30"/>
          <w:lang w:val="pl-PL"/>
        </w:rPr>
        <w:t>ż</w:t>
      </w:r>
      <w:r w:rsidR="00725A1E">
        <w:rPr>
          <w:sz w:val="30"/>
          <w:szCs w:val="30"/>
        </w:rPr>
        <w:t xml:space="preserve">ym powietrzu </w:t>
      </w:r>
    </w:p>
    <w:p w:rsidR="00725A1E" w:rsidRDefault="00725A1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-Poznawanie </w:t>
      </w:r>
      <w:r>
        <w:rPr>
          <w:sz w:val="30"/>
          <w:szCs w:val="30"/>
          <w:lang w:val="pl-PL"/>
        </w:rPr>
        <w:t xml:space="preserve">gmin </w:t>
      </w:r>
      <w:proofErr w:type="spellStart"/>
      <w:r>
        <w:rPr>
          <w:sz w:val="30"/>
          <w:szCs w:val="30"/>
          <w:lang w:val="pl-PL"/>
        </w:rPr>
        <w:t>Zławieś</w:t>
      </w:r>
      <w:proofErr w:type="spellEnd"/>
      <w:r>
        <w:rPr>
          <w:sz w:val="30"/>
          <w:szCs w:val="30"/>
          <w:lang w:val="pl-PL"/>
        </w:rPr>
        <w:t xml:space="preserve"> Wielka i Łubianka</w:t>
      </w:r>
    </w:p>
    <w:p w:rsidR="00725A1E" w:rsidRDefault="00725A1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-Nawiązywanie nowych znajomości między uczestnikami rajdu </w:t>
      </w:r>
    </w:p>
    <w:p w:rsidR="00725A1E" w:rsidRDefault="00725A1E">
      <w:pPr>
        <w:rPr>
          <w:sz w:val="30"/>
          <w:szCs w:val="30"/>
        </w:rPr>
      </w:pPr>
      <w:r>
        <w:rPr>
          <w:sz w:val="30"/>
          <w:szCs w:val="30"/>
        </w:rPr>
        <w:tab/>
        <w:t>-Integracja między krwiodawcami a cyklistami</w:t>
      </w:r>
    </w:p>
    <w:p w:rsidR="00725A1E" w:rsidRDefault="00725A1E">
      <w:pPr>
        <w:rPr>
          <w:sz w:val="30"/>
          <w:szCs w:val="30"/>
          <w:lang w:val="pl-PL"/>
        </w:rPr>
      </w:pPr>
    </w:p>
    <w:p w:rsidR="005453C0" w:rsidRPr="005453C0" w:rsidRDefault="005453C0">
      <w:pPr>
        <w:rPr>
          <w:sz w:val="30"/>
          <w:szCs w:val="30"/>
          <w:lang w:val="pl-PL"/>
        </w:rPr>
      </w:pPr>
    </w:p>
    <w:p w:rsidR="00725A1E" w:rsidRDefault="00725A1E">
      <w:pPr>
        <w:rPr>
          <w:b/>
          <w:bCs/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Termin i miejsce rajdu</w:t>
      </w:r>
    </w:p>
    <w:p w:rsidR="00725A1E" w:rsidRDefault="00725A1E">
      <w:pPr>
        <w:ind w:left="706"/>
        <w:rPr>
          <w:sz w:val="30"/>
          <w:szCs w:val="30"/>
        </w:rPr>
      </w:pPr>
      <w:r>
        <w:rPr>
          <w:b/>
          <w:bCs/>
          <w:sz w:val="30"/>
          <w:szCs w:val="30"/>
        </w:rPr>
        <w:t>-</w:t>
      </w:r>
      <w:r>
        <w:rPr>
          <w:sz w:val="30"/>
          <w:szCs w:val="30"/>
        </w:rPr>
        <w:t xml:space="preserve">Rajd odbędzie się w dniu </w:t>
      </w:r>
      <w:r w:rsidR="00946BAC">
        <w:rPr>
          <w:sz w:val="30"/>
          <w:szCs w:val="30"/>
          <w:lang w:val="pl-PL"/>
        </w:rPr>
        <w:t>21</w:t>
      </w:r>
      <w:r>
        <w:rPr>
          <w:sz w:val="30"/>
          <w:szCs w:val="30"/>
        </w:rPr>
        <w:t xml:space="preserve"> maja 201</w:t>
      </w:r>
      <w:r w:rsidR="00946BAC">
        <w:rPr>
          <w:sz w:val="30"/>
          <w:szCs w:val="30"/>
          <w:lang w:val="pl-PL"/>
        </w:rPr>
        <w:t>7</w:t>
      </w:r>
      <w:r w:rsidR="008402EF">
        <w:rPr>
          <w:sz w:val="30"/>
          <w:szCs w:val="30"/>
          <w:lang w:val="pl-PL"/>
        </w:rPr>
        <w:t xml:space="preserve"> </w:t>
      </w:r>
      <w:r>
        <w:rPr>
          <w:sz w:val="30"/>
          <w:szCs w:val="30"/>
        </w:rPr>
        <w:t xml:space="preserve">r. </w:t>
      </w:r>
    </w:p>
    <w:p w:rsidR="00D21D12" w:rsidRDefault="00725A1E">
      <w:pPr>
        <w:rPr>
          <w:sz w:val="30"/>
          <w:szCs w:val="30"/>
          <w:lang w:val="pl-PL"/>
        </w:rPr>
      </w:pPr>
      <w:r>
        <w:rPr>
          <w:sz w:val="30"/>
          <w:szCs w:val="30"/>
        </w:rPr>
        <w:tab/>
        <w:t>-Zbiórka ucze</w:t>
      </w:r>
      <w:r w:rsidR="009A0176">
        <w:rPr>
          <w:sz w:val="30"/>
          <w:szCs w:val="30"/>
        </w:rPr>
        <w:t xml:space="preserve">stników rajdu na parkingu przy </w:t>
      </w:r>
      <w:r w:rsidR="009A0176">
        <w:rPr>
          <w:sz w:val="30"/>
          <w:szCs w:val="30"/>
          <w:lang w:val="pl-PL"/>
        </w:rPr>
        <w:t>U</w:t>
      </w:r>
      <w:r>
        <w:rPr>
          <w:sz w:val="30"/>
          <w:szCs w:val="30"/>
        </w:rPr>
        <w:t>rzędzie Gminy</w:t>
      </w:r>
      <w:r w:rsidR="00EF5033">
        <w:rPr>
          <w:sz w:val="30"/>
          <w:szCs w:val="30"/>
        </w:rPr>
        <w:t xml:space="preserve"> Zławieś </w:t>
      </w:r>
      <w:r w:rsidR="00EF5033">
        <w:rPr>
          <w:sz w:val="30"/>
          <w:szCs w:val="30"/>
        </w:rPr>
        <w:tab/>
        <w:t>Wielka o godzinie 10:</w:t>
      </w:r>
      <w:r w:rsidR="00EF5033">
        <w:rPr>
          <w:sz w:val="30"/>
          <w:szCs w:val="30"/>
          <w:lang w:val="pl-PL"/>
        </w:rPr>
        <w:t>3</w:t>
      </w:r>
      <w:r>
        <w:rPr>
          <w:sz w:val="30"/>
          <w:szCs w:val="30"/>
        </w:rPr>
        <w:t>0</w:t>
      </w:r>
      <w:r w:rsidR="00EB1EAD">
        <w:rPr>
          <w:sz w:val="30"/>
          <w:szCs w:val="30"/>
          <w:lang w:val="pl-PL"/>
        </w:rPr>
        <w:t xml:space="preserve">, </w:t>
      </w:r>
      <w:r w:rsidR="00D21D12">
        <w:rPr>
          <w:sz w:val="30"/>
          <w:szCs w:val="30"/>
          <w:lang w:val="pl-PL"/>
        </w:rPr>
        <w:t xml:space="preserve">natomiast </w:t>
      </w:r>
      <w:r w:rsidR="00E94211">
        <w:rPr>
          <w:sz w:val="30"/>
          <w:szCs w:val="30"/>
          <w:lang w:val="pl-PL"/>
        </w:rPr>
        <w:t xml:space="preserve"> wyjazd</w:t>
      </w:r>
      <w:r w:rsidR="00D21D12">
        <w:rPr>
          <w:sz w:val="30"/>
          <w:szCs w:val="30"/>
          <w:lang w:val="pl-PL"/>
        </w:rPr>
        <w:t xml:space="preserve"> z Torunia, </w:t>
      </w:r>
      <w:r w:rsidR="003A13E0">
        <w:rPr>
          <w:sz w:val="30"/>
          <w:szCs w:val="30"/>
          <w:lang w:val="pl-PL"/>
        </w:rPr>
        <w:t xml:space="preserve"> o godz. 9:30</w:t>
      </w:r>
      <w:r w:rsidR="00E94211">
        <w:rPr>
          <w:sz w:val="30"/>
          <w:szCs w:val="30"/>
          <w:lang w:val="pl-PL"/>
        </w:rPr>
        <w:t xml:space="preserve"> </w:t>
      </w:r>
      <w:r w:rsidR="00D21D12">
        <w:rPr>
          <w:sz w:val="30"/>
          <w:szCs w:val="30"/>
          <w:lang w:val="pl-PL"/>
        </w:rPr>
        <w:t>z</w:t>
      </w:r>
      <w:r w:rsidR="00E94211">
        <w:rPr>
          <w:sz w:val="30"/>
          <w:szCs w:val="30"/>
          <w:lang w:val="pl-PL"/>
        </w:rPr>
        <w:t xml:space="preserve"> </w:t>
      </w:r>
      <w:r w:rsidR="00D21D12">
        <w:rPr>
          <w:sz w:val="30"/>
          <w:szCs w:val="30"/>
          <w:lang w:val="pl-PL"/>
        </w:rPr>
        <w:t xml:space="preserve">  </w:t>
      </w:r>
    </w:p>
    <w:p w:rsidR="00D21D12" w:rsidRDefault="00D21D12">
      <w:pPr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 xml:space="preserve">          </w:t>
      </w:r>
      <w:r w:rsidR="00E94211">
        <w:rPr>
          <w:sz w:val="30"/>
          <w:szCs w:val="30"/>
          <w:lang w:val="pl-PL"/>
        </w:rPr>
        <w:t xml:space="preserve">parkingu marketu </w:t>
      </w:r>
      <w:proofErr w:type="spellStart"/>
      <w:r w:rsidR="00E94211">
        <w:rPr>
          <w:sz w:val="30"/>
          <w:szCs w:val="30"/>
          <w:lang w:val="pl-PL"/>
        </w:rPr>
        <w:t>Castorama</w:t>
      </w:r>
      <w:proofErr w:type="spellEnd"/>
      <w:r>
        <w:rPr>
          <w:sz w:val="30"/>
          <w:szCs w:val="30"/>
          <w:lang w:val="pl-PL"/>
        </w:rPr>
        <w:t xml:space="preserve"> przy ulicy Szosa Bydgoska. Z</w:t>
      </w:r>
      <w:r w:rsidR="00EB1EAD">
        <w:rPr>
          <w:sz w:val="30"/>
          <w:szCs w:val="30"/>
          <w:lang w:val="pl-PL"/>
        </w:rPr>
        <w:t>akończenie</w:t>
      </w:r>
      <w:r>
        <w:rPr>
          <w:sz w:val="30"/>
          <w:szCs w:val="30"/>
          <w:lang w:val="pl-PL"/>
        </w:rPr>
        <w:t xml:space="preserve">   </w:t>
      </w:r>
    </w:p>
    <w:p w:rsidR="00D21D12" w:rsidRDefault="00D21D12">
      <w:pPr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 xml:space="preserve">          Rajdu</w:t>
      </w:r>
      <w:r w:rsidR="00EB1EAD">
        <w:rPr>
          <w:sz w:val="30"/>
          <w:szCs w:val="30"/>
          <w:lang w:val="pl-PL"/>
        </w:rPr>
        <w:t xml:space="preserve"> na terenie Gminnego Parku </w:t>
      </w:r>
      <w:r w:rsidR="00EB1EAD">
        <w:rPr>
          <w:sz w:val="30"/>
          <w:szCs w:val="30"/>
          <w:lang w:val="pl-PL"/>
        </w:rPr>
        <w:tab/>
        <w:t xml:space="preserve">Kultury i Wypoczynku w Łubiance ok. </w:t>
      </w:r>
      <w:r>
        <w:rPr>
          <w:sz w:val="30"/>
          <w:szCs w:val="30"/>
          <w:lang w:val="pl-PL"/>
        </w:rPr>
        <w:t xml:space="preserve">  </w:t>
      </w:r>
    </w:p>
    <w:p w:rsidR="00725A1E" w:rsidRPr="00EB1EAD" w:rsidRDefault="00D21D12">
      <w:pPr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 xml:space="preserve">          </w:t>
      </w:r>
      <w:r w:rsidR="00EB1EAD">
        <w:rPr>
          <w:sz w:val="30"/>
          <w:szCs w:val="30"/>
          <w:lang w:val="pl-PL"/>
        </w:rPr>
        <w:t>godz. 14.00</w:t>
      </w:r>
    </w:p>
    <w:p w:rsidR="00725A1E" w:rsidRDefault="00725A1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-Rajd odbędzie się bez względu na pogodę </w:t>
      </w:r>
    </w:p>
    <w:p w:rsidR="00725A1E" w:rsidRDefault="00725A1E">
      <w:pPr>
        <w:rPr>
          <w:sz w:val="30"/>
          <w:szCs w:val="30"/>
        </w:rPr>
      </w:pPr>
    </w:p>
    <w:p w:rsidR="00725A1E" w:rsidRDefault="00725A1E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b/>
          <w:bCs/>
          <w:sz w:val="30"/>
          <w:szCs w:val="30"/>
        </w:rPr>
        <w:t>Tras</w:t>
      </w:r>
      <w:r>
        <w:rPr>
          <w:b/>
          <w:bCs/>
          <w:sz w:val="30"/>
          <w:szCs w:val="30"/>
          <w:lang w:val="pl-PL"/>
        </w:rPr>
        <w:t>a</w:t>
      </w:r>
      <w:r>
        <w:rPr>
          <w:b/>
          <w:bCs/>
          <w:sz w:val="30"/>
          <w:szCs w:val="30"/>
        </w:rPr>
        <w:t xml:space="preserve"> rajdu</w:t>
      </w:r>
    </w:p>
    <w:p w:rsidR="00725A1E" w:rsidRDefault="00725A1E">
      <w:pPr>
        <w:ind w:left="706"/>
        <w:rPr>
          <w:sz w:val="30"/>
          <w:szCs w:val="30"/>
        </w:rPr>
      </w:pPr>
      <w:r>
        <w:rPr>
          <w:sz w:val="30"/>
          <w:szCs w:val="30"/>
        </w:rPr>
        <w:t xml:space="preserve">-Zławieś Wielka – </w:t>
      </w:r>
      <w:r>
        <w:rPr>
          <w:sz w:val="30"/>
          <w:szCs w:val="30"/>
          <w:lang w:val="pl-PL"/>
        </w:rPr>
        <w:t>Łubianka</w:t>
      </w:r>
      <w:r w:rsidR="0080006B">
        <w:rPr>
          <w:sz w:val="30"/>
          <w:szCs w:val="30"/>
          <w:lang w:val="pl-PL"/>
        </w:rPr>
        <w:t xml:space="preserve"> (</w:t>
      </w:r>
      <w:r w:rsidR="00EB1EAD">
        <w:rPr>
          <w:sz w:val="30"/>
          <w:szCs w:val="30"/>
          <w:lang w:val="pl-PL"/>
        </w:rPr>
        <w:t>ok. 20</w:t>
      </w:r>
      <w:r w:rsidR="0080006B">
        <w:rPr>
          <w:sz w:val="30"/>
          <w:szCs w:val="30"/>
          <w:lang w:val="pl-PL"/>
        </w:rPr>
        <w:t xml:space="preserve"> km)</w:t>
      </w:r>
    </w:p>
    <w:p w:rsidR="00725A1E" w:rsidRDefault="00725A1E">
      <w:pPr>
        <w:rPr>
          <w:b/>
          <w:bCs/>
          <w:sz w:val="30"/>
          <w:szCs w:val="30"/>
        </w:rPr>
      </w:pPr>
      <w:r>
        <w:rPr>
          <w:sz w:val="30"/>
          <w:szCs w:val="30"/>
        </w:rPr>
        <w:tab/>
      </w:r>
    </w:p>
    <w:p w:rsidR="00725A1E" w:rsidRDefault="00725A1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 xml:space="preserve">Świadczenia organizatorów </w:t>
      </w:r>
    </w:p>
    <w:p w:rsidR="00725A1E" w:rsidRDefault="00725A1E">
      <w:pPr>
        <w:rPr>
          <w:sz w:val="30"/>
          <w:szCs w:val="30"/>
          <w:lang w:val="pl-PL"/>
        </w:rPr>
      </w:pPr>
      <w:r>
        <w:rPr>
          <w:b/>
          <w:bCs/>
          <w:sz w:val="30"/>
          <w:szCs w:val="30"/>
        </w:rPr>
        <w:tab/>
      </w:r>
      <w:r>
        <w:rPr>
          <w:sz w:val="30"/>
          <w:szCs w:val="30"/>
        </w:rPr>
        <w:t xml:space="preserve">-Pamiątkowy znaczek rajdowy </w:t>
      </w:r>
    </w:p>
    <w:p w:rsidR="00BE0387" w:rsidRPr="00BE0387" w:rsidRDefault="00BE0387">
      <w:pPr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ab/>
        <w:t>-Słodki poczęstunek na trasie oraz kiełbaski z grilla w Łubiance</w:t>
      </w:r>
    </w:p>
    <w:p w:rsidR="00725A1E" w:rsidRDefault="00725A1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-Nagrody za czołowe miejsca w konkursach </w:t>
      </w:r>
    </w:p>
    <w:p w:rsidR="00725A1E" w:rsidRDefault="00725A1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-Odcisk pieczęci rajdowej  </w:t>
      </w:r>
    </w:p>
    <w:p w:rsidR="00725A1E" w:rsidRDefault="00725A1E">
      <w:pPr>
        <w:ind w:left="706"/>
        <w:rPr>
          <w:sz w:val="30"/>
          <w:szCs w:val="30"/>
        </w:rPr>
      </w:pPr>
      <w:r>
        <w:rPr>
          <w:sz w:val="30"/>
          <w:szCs w:val="30"/>
        </w:rPr>
        <w:t>-Nagroda dla najstarszego uczes</w:t>
      </w:r>
      <w:proofErr w:type="spellStart"/>
      <w:r>
        <w:rPr>
          <w:sz w:val="30"/>
          <w:szCs w:val="30"/>
          <w:lang w:val="pl-PL"/>
        </w:rPr>
        <w:t>tn</w:t>
      </w:r>
      <w:proofErr w:type="spellEnd"/>
      <w:r w:rsidR="00EB1EAD">
        <w:rPr>
          <w:sz w:val="30"/>
          <w:szCs w:val="30"/>
        </w:rPr>
        <w:t>ika rajdu jadącego</w:t>
      </w:r>
      <w:r>
        <w:rPr>
          <w:sz w:val="30"/>
          <w:szCs w:val="30"/>
        </w:rPr>
        <w:t xml:space="preserve"> rowerem</w:t>
      </w:r>
    </w:p>
    <w:p w:rsidR="00725A1E" w:rsidRPr="008402EF" w:rsidRDefault="00725A1E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-Nagroda dla najmłodszego uczestnika rajdu jadącego samodzielnie </w:t>
      </w:r>
      <w:r>
        <w:rPr>
          <w:sz w:val="30"/>
          <w:szCs w:val="30"/>
        </w:rPr>
        <w:tab/>
        <w:t xml:space="preserve">rowerem  </w:t>
      </w:r>
    </w:p>
    <w:p w:rsidR="00725A1E" w:rsidRDefault="00725A1E">
      <w:pPr>
        <w:rPr>
          <w:sz w:val="30"/>
          <w:szCs w:val="30"/>
          <w:lang w:val="pl-PL"/>
        </w:rPr>
      </w:pPr>
    </w:p>
    <w:p w:rsidR="00725A1E" w:rsidRDefault="00725A1E">
      <w:pPr>
        <w:rPr>
          <w:b/>
          <w:bCs/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Obowiązki uczestników </w:t>
      </w:r>
    </w:p>
    <w:p w:rsidR="00725A1E" w:rsidRDefault="00725A1E">
      <w:pPr>
        <w:rPr>
          <w:sz w:val="30"/>
          <w:szCs w:val="30"/>
        </w:rPr>
      </w:pPr>
      <w:r>
        <w:rPr>
          <w:b/>
          <w:bCs/>
          <w:sz w:val="30"/>
          <w:szCs w:val="30"/>
        </w:rPr>
        <w:tab/>
        <w:t>-</w:t>
      </w:r>
      <w:r>
        <w:rPr>
          <w:sz w:val="30"/>
          <w:szCs w:val="30"/>
        </w:rPr>
        <w:t xml:space="preserve">Posiadanie sprawnego roweru </w:t>
      </w:r>
    </w:p>
    <w:p w:rsidR="00725A1E" w:rsidRDefault="00725A1E">
      <w:pPr>
        <w:rPr>
          <w:sz w:val="30"/>
          <w:szCs w:val="30"/>
        </w:rPr>
      </w:pPr>
      <w:r>
        <w:rPr>
          <w:sz w:val="30"/>
          <w:szCs w:val="30"/>
        </w:rPr>
        <w:tab/>
        <w:t>-Przestrzeganie zasad ruchu drogowego</w:t>
      </w:r>
    </w:p>
    <w:p w:rsidR="00725A1E" w:rsidRDefault="00725A1E">
      <w:pPr>
        <w:rPr>
          <w:sz w:val="30"/>
          <w:szCs w:val="30"/>
        </w:rPr>
      </w:pPr>
      <w:r>
        <w:rPr>
          <w:sz w:val="30"/>
          <w:szCs w:val="30"/>
        </w:rPr>
        <w:tab/>
        <w:t>-Posiadanie karty rowerowej</w:t>
      </w:r>
      <w:r w:rsidR="00EB1EAD">
        <w:rPr>
          <w:sz w:val="30"/>
          <w:szCs w:val="30"/>
          <w:lang w:val="pl-PL"/>
        </w:rPr>
        <w:t xml:space="preserve"> (dotyczy dzieci i młodzież do lat 18)</w:t>
      </w:r>
      <w:r>
        <w:rPr>
          <w:sz w:val="30"/>
          <w:szCs w:val="30"/>
        </w:rPr>
        <w:t xml:space="preserve"> </w:t>
      </w:r>
    </w:p>
    <w:p w:rsidR="00725A1E" w:rsidRPr="005453C0" w:rsidRDefault="00725A1E">
      <w:pPr>
        <w:rPr>
          <w:sz w:val="30"/>
          <w:szCs w:val="30"/>
          <w:lang w:val="pl-PL"/>
        </w:rPr>
      </w:pPr>
      <w:r>
        <w:rPr>
          <w:sz w:val="30"/>
          <w:szCs w:val="30"/>
        </w:rPr>
        <w:tab/>
        <w:t xml:space="preserve">-Przestrzeganie regulaminu rajdu </w:t>
      </w:r>
      <w:r w:rsidR="005453C0">
        <w:rPr>
          <w:sz w:val="30"/>
          <w:szCs w:val="30"/>
          <w:lang w:val="pl-PL"/>
        </w:rPr>
        <w:t>i postanowień kierownictwa rajdu</w:t>
      </w:r>
    </w:p>
    <w:p w:rsidR="00725A1E" w:rsidRDefault="00725A1E">
      <w:pPr>
        <w:rPr>
          <w:sz w:val="30"/>
          <w:szCs w:val="30"/>
        </w:rPr>
      </w:pPr>
      <w:r>
        <w:rPr>
          <w:sz w:val="30"/>
          <w:szCs w:val="30"/>
          <w:lang w:val="pl-PL"/>
        </w:rPr>
        <w:tab/>
        <w:t>-Zaleca się jazdę w kasku rowerowym</w:t>
      </w:r>
    </w:p>
    <w:p w:rsidR="00725A1E" w:rsidRDefault="00725A1E">
      <w:pPr>
        <w:rPr>
          <w:sz w:val="30"/>
          <w:szCs w:val="30"/>
        </w:rPr>
      </w:pPr>
    </w:p>
    <w:p w:rsidR="00725A1E" w:rsidRPr="0080006B" w:rsidRDefault="00725A1E">
      <w:pPr>
        <w:rPr>
          <w:b/>
          <w:bCs/>
          <w:sz w:val="30"/>
          <w:szCs w:val="30"/>
          <w:lang w:val="pl-PL"/>
        </w:rPr>
      </w:pPr>
      <w:r>
        <w:rPr>
          <w:sz w:val="30"/>
          <w:szCs w:val="30"/>
        </w:rPr>
        <w:tab/>
      </w:r>
    </w:p>
    <w:p w:rsidR="00725A1E" w:rsidRDefault="00725A1E">
      <w:pPr>
        <w:rPr>
          <w:b/>
          <w:bCs/>
          <w:sz w:val="30"/>
          <w:szCs w:val="30"/>
          <w:lang w:val="pl-PL"/>
        </w:rPr>
      </w:pPr>
      <w:r>
        <w:rPr>
          <w:b/>
          <w:bCs/>
          <w:sz w:val="30"/>
          <w:szCs w:val="30"/>
          <w:lang w:val="pl-PL"/>
        </w:rPr>
        <w:tab/>
        <w:t>Koszt uczestnictwa</w:t>
      </w:r>
      <w:r>
        <w:rPr>
          <w:b/>
          <w:bCs/>
          <w:sz w:val="30"/>
          <w:szCs w:val="30"/>
        </w:rPr>
        <w:t xml:space="preserve"> i zgłoszenia </w:t>
      </w:r>
    </w:p>
    <w:p w:rsidR="00725A1E" w:rsidRPr="008402EF" w:rsidRDefault="00725A1E">
      <w:pPr>
        <w:rPr>
          <w:sz w:val="30"/>
          <w:szCs w:val="30"/>
          <w:lang w:val="pl-PL"/>
        </w:rPr>
      </w:pPr>
      <w:r>
        <w:rPr>
          <w:b/>
          <w:bCs/>
          <w:sz w:val="30"/>
          <w:szCs w:val="30"/>
          <w:lang w:val="pl-PL"/>
        </w:rPr>
        <w:tab/>
      </w:r>
      <w:r>
        <w:rPr>
          <w:bCs/>
          <w:sz w:val="30"/>
          <w:szCs w:val="30"/>
          <w:lang w:val="pl-PL"/>
        </w:rPr>
        <w:t xml:space="preserve">Koszt udziału </w:t>
      </w:r>
      <w:r w:rsidR="00D21D12">
        <w:rPr>
          <w:bCs/>
          <w:sz w:val="30"/>
          <w:szCs w:val="30"/>
          <w:lang w:val="pl-PL"/>
        </w:rPr>
        <w:t>w rajdzie wynosi: 10 zł od osoby</w:t>
      </w:r>
      <w:r w:rsidR="00D21D12">
        <w:rPr>
          <w:sz w:val="30"/>
          <w:szCs w:val="30"/>
          <w:lang w:val="pl-PL"/>
        </w:rPr>
        <w:t xml:space="preserve"> dorosłej</w:t>
      </w:r>
      <w:r w:rsidR="00E456D5">
        <w:rPr>
          <w:sz w:val="30"/>
          <w:szCs w:val="30"/>
          <w:lang w:val="pl-PL"/>
        </w:rPr>
        <w:t>, 7</w:t>
      </w:r>
      <w:r w:rsidR="003A13E0">
        <w:rPr>
          <w:sz w:val="30"/>
          <w:szCs w:val="30"/>
          <w:lang w:val="pl-PL"/>
        </w:rPr>
        <w:t xml:space="preserve"> zł dzieci, </w:t>
      </w:r>
      <w:r w:rsidR="003A13E0">
        <w:rPr>
          <w:sz w:val="30"/>
          <w:szCs w:val="30"/>
          <w:lang w:val="pl-PL"/>
        </w:rPr>
        <w:tab/>
        <w:t>młodzież szkolna i studenci.</w:t>
      </w:r>
    </w:p>
    <w:p w:rsidR="00725A1E" w:rsidRDefault="0080006B">
      <w:pPr>
        <w:rPr>
          <w:sz w:val="30"/>
          <w:szCs w:val="30"/>
        </w:rPr>
      </w:pPr>
      <w:r>
        <w:rPr>
          <w:sz w:val="30"/>
          <w:szCs w:val="30"/>
        </w:rPr>
        <w:tab/>
        <w:t>Zgłoszenia im</w:t>
      </w:r>
      <w:r w:rsidR="00725A1E">
        <w:rPr>
          <w:sz w:val="30"/>
          <w:szCs w:val="30"/>
        </w:rPr>
        <w:t>ienne prosi</w:t>
      </w:r>
      <w:r w:rsidR="00725A1E">
        <w:rPr>
          <w:sz w:val="30"/>
          <w:szCs w:val="30"/>
          <w:lang w:val="pl-PL"/>
        </w:rPr>
        <w:t>m</w:t>
      </w:r>
      <w:r w:rsidR="00725A1E">
        <w:rPr>
          <w:sz w:val="30"/>
          <w:szCs w:val="30"/>
        </w:rPr>
        <w:t xml:space="preserve">y kierować </w:t>
      </w:r>
      <w:r w:rsidR="00D21D12">
        <w:rPr>
          <w:sz w:val="30"/>
          <w:szCs w:val="30"/>
          <w:lang w:val="pl-PL"/>
        </w:rPr>
        <w:t>do</w:t>
      </w:r>
      <w:r w:rsidR="00725A1E">
        <w:rPr>
          <w:sz w:val="30"/>
          <w:szCs w:val="30"/>
        </w:rPr>
        <w:t xml:space="preserve"> OM PTTK w Toruniu </w:t>
      </w:r>
    </w:p>
    <w:p w:rsidR="00725A1E" w:rsidRPr="008402EF" w:rsidRDefault="00725A1E" w:rsidP="007639DF">
      <w:pPr>
        <w:ind w:left="706"/>
        <w:rPr>
          <w:b/>
          <w:bCs/>
          <w:sz w:val="30"/>
          <w:szCs w:val="30"/>
        </w:rPr>
      </w:pPr>
      <w:r>
        <w:rPr>
          <w:sz w:val="30"/>
          <w:szCs w:val="30"/>
        </w:rPr>
        <w:t>ul.</w:t>
      </w:r>
      <w:r w:rsidR="008402EF">
        <w:rPr>
          <w:sz w:val="30"/>
          <w:szCs w:val="30"/>
          <w:lang w:val="pl-PL"/>
        </w:rPr>
        <w:t xml:space="preserve"> </w:t>
      </w:r>
      <w:r>
        <w:rPr>
          <w:sz w:val="30"/>
          <w:szCs w:val="30"/>
        </w:rPr>
        <w:t>Piekary 41 tel.</w:t>
      </w:r>
      <w:r>
        <w:rPr>
          <w:sz w:val="30"/>
          <w:szCs w:val="30"/>
          <w:lang w:val="pl-PL"/>
        </w:rPr>
        <w:t xml:space="preserve"> 56</w:t>
      </w:r>
      <w:r w:rsidR="003A13E0">
        <w:rPr>
          <w:sz w:val="30"/>
          <w:szCs w:val="30"/>
          <w:lang w:val="pl-PL"/>
        </w:rPr>
        <w:t> </w:t>
      </w:r>
      <w:r>
        <w:rPr>
          <w:sz w:val="30"/>
          <w:szCs w:val="30"/>
        </w:rPr>
        <w:t>622</w:t>
      </w:r>
      <w:r w:rsidR="003A13E0">
        <w:rPr>
          <w:sz w:val="30"/>
          <w:szCs w:val="30"/>
          <w:lang w:val="pl-PL"/>
        </w:rPr>
        <w:t xml:space="preserve"> </w:t>
      </w:r>
      <w:r>
        <w:rPr>
          <w:sz w:val="30"/>
          <w:szCs w:val="30"/>
        </w:rPr>
        <w:t>29</w:t>
      </w:r>
      <w:r w:rsidR="003A13E0">
        <w:rPr>
          <w:sz w:val="30"/>
          <w:szCs w:val="30"/>
          <w:lang w:val="pl-PL"/>
        </w:rPr>
        <w:t xml:space="preserve"> </w:t>
      </w:r>
      <w:r>
        <w:rPr>
          <w:sz w:val="30"/>
          <w:szCs w:val="30"/>
        </w:rPr>
        <w:t xml:space="preserve">21  </w:t>
      </w:r>
      <w:r>
        <w:rPr>
          <w:sz w:val="30"/>
          <w:szCs w:val="30"/>
          <w:lang w:val="pl-PL"/>
        </w:rPr>
        <w:t>lub</w:t>
      </w:r>
      <w:r>
        <w:rPr>
          <w:sz w:val="30"/>
          <w:szCs w:val="30"/>
        </w:rPr>
        <w:t xml:space="preserve"> do komandora rajdu </w:t>
      </w:r>
      <w:r w:rsidR="007639DF">
        <w:rPr>
          <w:sz w:val="30"/>
          <w:szCs w:val="30"/>
          <w:lang w:val="pl-PL"/>
        </w:rPr>
        <w:t>Waldemara Wieczorkowskiego</w:t>
      </w:r>
      <w:r w:rsidR="008402EF">
        <w:rPr>
          <w:sz w:val="30"/>
          <w:szCs w:val="30"/>
          <w:lang w:val="pl-PL"/>
        </w:rPr>
        <w:t xml:space="preserve"> </w:t>
      </w:r>
      <w:r>
        <w:rPr>
          <w:sz w:val="30"/>
          <w:szCs w:val="30"/>
        </w:rPr>
        <w:t xml:space="preserve"> </w:t>
      </w:r>
      <w:r w:rsidR="007639DF">
        <w:rPr>
          <w:b/>
          <w:bCs/>
          <w:sz w:val="30"/>
          <w:szCs w:val="30"/>
        </w:rPr>
        <w:t>tel.</w:t>
      </w:r>
      <w:r w:rsidR="007639DF">
        <w:rPr>
          <w:b/>
          <w:bCs/>
          <w:sz w:val="30"/>
          <w:szCs w:val="30"/>
          <w:lang w:val="pl-PL"/>
        </w:rPr>
        <w:t>6</w:t>
      </w:r>
      <w:r w:rsidR="008402EF">
        <w:rPr>
          <w:b/>
          <w:bCs/>
          <w:sz w:val="30"/>
          <w:szCs w:val="30"/>
        </w:rPr>
        <w:t>0</w:t>
      </w:r>
      <w:r w:rsidR="008402EF">
        <w:rPr>
          <w:b/>
          <w:bCs/>
          <w:sz w:val="30"/>
          <w:szCs w:val="30"/>
          <w:lang w:val="pl-PL"/>
        </w:rPr>
        <w:t>9</w:t>
      </w:r>
      <w:r>
        <w:rPr>
          <w:b/>
          <w:bCs/>
          <w:sz w:val="30"/>
          <w:szCs w:val="30"/>
          <w:lang w:val="pl-PL"/>
        </w:rPr>
        <w:t xml:space="preserve"> </w:t>
      </w:r>
      <w:r w:rsidR="007639DF">
        <w:rPr>
          <w:b/>
          <w:bCs/>
          <w:sz w:val="30"/>
          <w:szCs w:val="30"/>
          <w:lang w:val="pl-PL"/>
        </w:rPr>
        <w:t>796</w:t>
      </w:r>
      <w:r>
        <w:rPr>
          <w:b/>
          <w:bCs/>
          <w:sz w:val="30"/>
          <w:szCs w:val="30"/>
          <w:lang w:val="pl-PL"/>
        </w:rPr>
        <w:t xml:space="preserve"> </w:t>
      </w:r>
      <w:r w:rsidR="007639DF">
        <w:rPr>
          <w:b/>
          <w:bCs/>
          <w:sz w:val="30"/>
          <w:szCs w:val="30"/>
          <w:lang w:val="pl-PL"/>
        </w:rPr>
        <w:t>462</w:t>
      </w:r>
      <w:r>
        <w:rPr>
          <w:b/>
          <w:bCs/>
          <w:sz w:val="30"/>
          <w:szCs w:val="30"/>
          <w:lang w:val="pl-PL"/>
        </w:rPr>
        <w:t>, wpisowe</w:t>
      </w:r>
      <w:r>
        <w:rPr>
          <w:b/>
          <w:bCs/>
          <w:sz w:val="30"/>
          <w:szCs w:val="30"/>
        </w:rPr>
        <w:t xml:space="preserve"> pobierane będzie po przybyciu na rajd</w:t>
      </w:r>
      <w:r>
        <w:rPr>
          <w:b/>
          <w:bCs/>
          <w:sz w:val="30"/>
          <w:szCs w:val="30"/>
          <w:lang w:val="pl-PL"/>
        </w:rPr>
        <w:t>.</w:t>
      </w:r>
      <w:r>
        <w:rPr>
          <w:b/>
          <w:bCs/>
          <w:sz w:val="30"/>
          <w:szCs w:val="30"/>
        </w:rPr>
        <w:t xml:space="preserve"> </w:t>
      </w:r>
    </w:p>
    <w:p w:rsidR="00725A1E" w:rsidRDefault="00725A1E"/>
    <w:p w:rsidR="00725A1E" w:rsidRDefault="00725A1E">
      <w:r>
        <w:rPr>
          <w:b/>
          <w:bCs/>
          <w:sz w:val="30"/>
          <w:szCs w:val="30"/>
        </w:rPr>
        <w:tab/>
      </w:r>
    </w:p>
    <w:p w:rsidR="00725A1E" w:rsidRDefault="00725A1E"/>
    <w:p w:rsidR="00725A1E" w:rsidRDefault="00725A1E">
      <w:pPr>
        <w:rPr>
          <w:bCs/>
          <w:sz w:val="30"/>
          <w:szCs w:val="30"/>
          <w:lang w:val="pl-PL"/>
        </w:rPr>
      </w:pPr>
      <w:r>
        <w:rPr>
          <w:b/>
          <w:bCs/>
          <w:sz w:val="30"/>
          <w:szCs w:val="30"/>
        </w:rPr>
        <w:tab/>
        <w:t xml:space="preserve">Postanowienia końcowe </w:t>
      </w:r>
    </w:p>
    <w:p w:rsidR="00725A1E" w:rsidRDefault="00725A1E">
      <w:pPr>
        <w:numPr>
          <w:ilvl w:val="0"/>
          <w:numId w:val="1"/>
        </w:numPr>
        <w:rPr>
          <w:sz w:val="30"/>
          <w:szCs w:val="30"/>
          <w:lang w:val="pl-PL"/>
        </w:rPr>
      </w:pPr>
      <w:r>
        <w:rPr>
          <w:bCs/>
          <w:sz w:val="30"/>
          <w:szCs w:val="30"/>
          <w:lang w:val="pl-PL"/>
        </w:rPr>
        <w:t>Rajd nie posiada charakteru komercyjnego i jest organizowany według zasady „non profit”</w:t>
      </w:r>
    </w:p>
    <w:p w:rsidR="00725A1E" w:rsidRDefault="00725A1E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  <w:lang w:val="pl-PL"/>
        </w:rPr>
        <w:t>Impreza odbywa się na zasadzie samoorganizacji, a uczestnicy rajdu dokonują jedynie wpłat na organizację imprezy</w:t>
      </w:r>
    </w:p>
    <w:p w:rsidR="00725A1E" w:rsidRDefault="00EB1EAD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  <w:lang w:val="pl-PL"/>
        </w:rPr>
        <w:t>Dzieci i m</w:t>
      </w:r>
      <w:r>
        <w:rPr>
          <w:sz w:val="30"/>
          <w:szCs w:val="30"/>
        </w:rPr>
        <w:t>łodzież do lat 18 mo</w:t>
      </w:r>
      <w:proofErr w:type="spellStart"/>
      <w:r>
        <w:rPr>
          <w:sz w:val="30"/>
          <w:szCs w:val="30"/>
          <w:lang w:val="pl-PL"/>
        </w:rPr>
        <w:t>gą</w:t>
      </w:r>
      <w:proofErr w:type="spellEnd"/>
      <w:r w:rsidR="00725A1E">
        <w:rPr>
          <w:sz w:val="30"/>
          <w:szCs w:val="30"/>
        </w:rPr>
        <w:t xml:space="preserve"> wziąć udział tylko pod opieką osoby dorosłej </w:t>
      </w:r>
    </w:p>
    <w:p w:rsidR="00725A1E" w:rsidRDefault="00725A1E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Organizatorzy rajdu nie biorą odpowiedzialności za szkody wyrządzone przez uczestników rajdu osob</w:t>
      </w:r>
      <w:r>
        <w:rPr>
          <w:sz w:val="30"/>
          <w:szCs w:val="30"/>
          <w:lang w:val="pl-PL"/>
        </w:rPr>
        <w:t>om</w:t>
      </w:r>
      <w:r>
        <w:rPr>
          <w:sz w:val="30"/>
          <w:szCs w:val="30"/>
        </w:rPr>
        <w:t xml:space="preserve"> trzecim i na odwrót.</w:t>
      </w:r>
    </w:p>
    <w:p w:rsidR="00725A1E" w:rsidRDefault="00725A1E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Zaleca się uczestnikom ubezpiecz</w:t>
      </w:r>
      <w:proofErr w:type="spellStart"/>
      <w:r>
        <w:rPr>
          <w:sz w:val="30"/>
          <w:szCs w:val="30"/>
          <w:lang w:val="pl-PL"/>
        </w:rPr>
        <w:t>enie</w:t>
      </w:r>
      <w:proofErr w:type="spellEnd"/>
      <w:r>
        <w:rPr>
          <w:sz w:val="30"/>
          <w:szCs w:val="30"/>
        </w:rPr>
        <w:t xml:space="preserve"> na czas rajdu </w:t>
      </w:r>
      <w:r>
        <w:rPr>
          <w:sz w:val="30"/>
          <w:szCs w:val="30"/>
          <w:lang w:val="pl-PL"/>
        </w:rPr>
        <w:t>(członkowie PTTK posiadają ubezpieczenie z tytułu opłaconych składek członkowskich)</w:t>
      </w:r>
    </w:p>
    <w:p w:rsidR="00725A1E" w:rsidRDefault="00725A1E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Wpisowe nie obejmuje ubezpieczenia</w:t>
      </w:r>
    </w:p>
    <w:p w:rsidR="00725A1E" w:rsidRDefault="00725A1E"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 Organizator zapewnia fachową pomoc przodowników turystyki </w:t>
      </w:r>
      <w:r>
        <w:rPr>
          <w:sz w:val="30"/>
          <w:szCs w:val="30"/>
        </w:rPr>
        <w:tab/>
        <w:t>kolarskiej</w:t>
      </w:r>
      <w:r>
        <w:rPr>
          <w:sz w:val="30"/>
          <w:szCs w:val="30"/>
          <w:lang w:val="pl-PL"/>
        </w:rPr>
        <w:t>, oraz pomoc medyczną</w:t>
      </w:r>
    </w:p>
    <w:p w:rsidR="00725A1E" w:rsidRDefault="00725A1E">
      <w:pPr>
        <w:rPr>
          <w:sz w:val="30"/>
          <w:szCs w:val="30"/>
          <w:lang w:val="pl-PL"/>
        </w:rPr>
      </w:pPr>
      <w:r>
        <w:rPr>
          <w:b/>
          <w:bCs/>
          <w:sz w:val="30"/>
          <w:szCs w:val="30"/>
        </w:rPr>
        <w:tab/>
      </w:r>
    </w:p>
    <w:p w:rsidR="00725A1E" w:rsidRDefault="00725A1E">
      <w:pPr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  <w:t>Do zobaczenia na Rajdzie</w:t>
      </w:r>
    </w:p>
    <w:p w:rsidR="00725A1E" w:rsidRDefault="00725A1E">
      <w:pPr>
        <w:rPr>
          <w:sz w:val="30"/>
          <w:szCs w:val="30"/>
          <w:lang w:val="pl-PL"/>
        </w:rPr>
      </w:pPr>
    </w:p>
    <w:p w:rsidR="00725A1E" w:rsidRDefault="00725A1E">
      <w:pPr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</w:r>
      <w:r>
        <w:rPr>
          <w:sz w:val="30"/>
          <w:szCs w:val="30"/>
          <w:lang w:val="pl-PL"/>
        </w:rPr>
        <w:tab/>
        <w:t>Kierownictwo imprezy</w:t>
      </w:r>
    </w:p>
    <w:p w:rsidR="00EA65A7" w:rsidRDefault="00EA65A7">
      <w:pPr>
        <w:rPr>
          <w:sz w:val="30"/>
          <w:szCs w:val="30"/>
          <w:lang w:val="pl-PL"/>
        </w:rPr>
      </w:pPr>
    </w:p>
    <w:p w:rsidR="00EA65A7" w:rsidRDefault="00EA65A7">
      <w:pPr>
        <w:rPr>
          <w:sz w:val="30"/>
          <w:szCs w:val="30"/>
          <w:lang w:val="pl-PL"/>
        </w:rPr>
      </w:pPr>
    </w:p>
    <w:p w:rsidR="00EA65A7" w:rsidRDefault="00EA65A7">
      <w:pPr>
        <w:rPr>
          <w:sz w:val="30"/>
          <w:szCs w:val="30"/>
          <w:lang w:val="pl-PL"/>
        </w:rPr>
      </w:pPr>
    </w:p>
    <w:p w:rsidR="00EA65A7" w:rsidRDefault="00EA65A7">
      <w:pPr>
        <w:rPr>
          <w:sz w:val="30"/>
          <w:szCs w:val="30"/>
          <w:lang w:val="pl-PL"/>
        </w:rPr>
      </w:pPr>
    </w:p>
    <w:p w:rsidR="009673B2" w:rsidRDefault="009673B2">
      <w:pPr>
        <w:rPr>
          <w:sz w:val="30"/>
          <w:szCs w:val="30"/>
          <w:lang w:val="pl-PL"/>
        </w:rPr>
      </w:pPr>
    </w:p>
    <w:p w:rsidR="009673B2" w:rsidRPr="009673B2" w:rsidRDefault="009673B2" w:rsidP="009673B2">
      <w:pPr>
        <w:jc w:val="center"/>
        <w:rPr>
          <w:sz w:val="40"/>
          <w:szCs w:val="40"/>
          <w:lang w:val="pl-PL"/>
        </w:rPr>
      </w:pPr>
      <w:r w:rsidRPr="009673B2">
        <w:rPr>
          <w:sz w:val="40"/>
          <w:szCs w:val="40"/>
          <w:lang w:val="pl-PL"/>
        </w:rPr>
        <w:t>Powiat Toruński</w:t>
      </w:r>
    </w:p>
    <w:p w:rsidR="009673B2" w:rsidRDefault="009673B2" w:rsidP="009673B2">
      <w:pPr>
        <w:jc w:val="center"/>
        <w:rPr>
          <w:noProof/>
          <w:sz w:val="30"/>
          <w:szCs w:val="30"/>
          <w:lang w:val="pl-PL" w:eastAsia="pl-PL"/>
        </w:rPr>
      </w:pPr>
      <w:r w:rsidRPr="009673B2">
        <w:rPr>
          <w:noProof/>
          <w:sz w:val="30"/>
          <w:szCs w:val="30"/>
          <w:lang w:val="pl-PL" w:eastAsia="pl-PL"/>
        </w:rPr>
        <w:pict>
          <v:shape id="_x0000_i1027" type="#_x0000_t75" alt="http://www.powiattorunski.pl/grafika,miniatura,522,-.gif" style="width:150pt;height:174pt;visibility:visible">
            <v:imagedata r:id="rId7" o:title="grafika,miniatura,522,-"/>
          </v:shape>
        </w:pict>
      </w:r>
    </w:p>
    <w:p w:rsidR="00725A1E" w:rsidRDefault="00725A1E" w:rsidP="009673B2">
      <w:pPr>
        <w:jc w:val="center"/>
        <w:rPr>
          <w:sz w:val="30"/>
          <w:szCs w:val="30"/>
          <w:lang w:val="pl-PL"/>
        </w:rPr>
      </w:pPr>
      <w:r>
        <w:pict>
          <v:shape id="_x0000_s1028" type="#_x0000_t75" style="position:absolute;left:0;text-align:left;margin-left:139.05pt;margin-top:40.5pt;width:229.65pt;height:201.05pt;z-index:2;mso-wrap-distance-left:0;mso-wrap-distance-right:0" filled="t">
            <v:fill color2="black"/>
            <v:imagedata r:id="rId10" o:title=""/>
            <w10:wrap type="topAndBottom"/>
          </v:shape>
        </w:pict>
      </w:r>
    </w:p>
    <w:sectPr w:rsidR="00725A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A696ADB"/>
    <w:multiLevelType w:val="hybridMultilevel"/>
    <w:tmpl w:val="423C6600"/>
    <w:lvl w:ilvl="0" w:tplc="1CDEF99A"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6B"/>
    <w:rsid w:val="000E3A99"/>
    <w:rsid w:val="002C5FFB"/>
    <w:rsid w:val="003A13E0"/>
    <w:rsid w:val="0050656A"/>
    <w:rsid w:val="005453C0"/>
    <w:rsid w:val="00725A1E"/>
    <w:rsid w:val="007639DF"/>
    <w:rsid w:val="0080006B"/>
    <w:rsid w:val="008402EF"/>
    <w:rsid w:val="008C7AA6"/>
    <w:rsid w:val="00946BAC"/>
    <w:rsid w:val="009673B2"/>
    <w:rsid w:val="009A0176"/>
    <w:rsid w:val="00AE1266"/>
    <w:rsid w:val="00B63BAC"/>
    <w:rsid w:val="00BE0387"/>
    <w:rsid w:val="00D21D12"/>
    <w:rsid w:val="00D6224F"/>
    <w:rsid w:val="00E456D5"/>
    <w:rsid w:val="00E94211"/>
    <w:rsid w:val="00EA65A7"/>
    <w:rsid w:val="00EB1EAD"/>
    <w:rsid w:val="00E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bodzio</cp:lastModifiedBy>
  <cp:revision>2</cp:revision>
  <cp:lastPrinted>2016-05-09T09:42:00Z</cp:lastPrinted>
  <dcterms:created xsi:type="dcterms:W3CDTF">2017-05-15T18:34:00Z</dcterms:created>
  <dcterms:modified xsi:type="dcterms:W3CDTF">2017-05-15T18:34:00Z</dcterms:modified>
</cp:coreProperties>
</file>